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4E" w:rsidRDefault="00D45B59">
      <w:bookmarkStart w:id="0" w:name="_GoBack"/>
      <w:bookmarkEnd w:id="0"/>
      <w:r>
        <w:rPr>
          <w:noProof/>
        </w:rPr>
        <w:drawing>
          <wp:inline distT="0" distB="0" distL="0" distR="0" wp14:anchorId="76EFCAB7" wp14:editId="15496F29">
            <wp:extent cx="6838121" cy="915166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63123" cy="918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204E" w:rsidSect="00D45B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59"/>
    <w:rsid w:val="0031296E"/>
    <w:rsid w:val="00645252"/>
    <w:rsid w:val="006D3D74"/>
    <w:rsid w:val="0083569A"/>
    <w:rsid w:val="00A9204E"/>
    <w:rsid w:val="00D4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so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purl.org/dc/terms/"/>
    <ds:schemaRef ds:uri="http://purl.org/dc/dcmitype/"/>
    <ds:schemaRef ds:uri="4873beb7-5857-4685-be1f-d57550cc96c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\Users\jolson\AppData\Roaming\Microsoft\Templates\Single spaced (blank).dotx</Template>
  <TotalTime>1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John C</dc:creator>
  <cp:keywords/>
  <dc:description/>
  <cp:lastModifiedBy>Mark Lex</cp:lastModifiedBy>
  <cp:revision>2</cp:revision>
  <cp:lastPrinted>2020-01-31T17:13:00Z</cp:lastPrinted>
  <dcterms:created xsi:type="dcterms:W3CDTF">2020-02-06T16:13:00Z</dcterms:created>
  <dcterms:modified xsi:type="dcterms:W3CDTF">2020-02-06T16:13:00Z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